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</w:p>
    <w:bookmarkEnd w:id="0"/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E4E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4E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472</Words>
  <Characters>2656</Characters>
  <Application>Microsoft Office Word</Application>
  <DocSecurity>0</DocSecurity>
  <PresentationFormat>Microsoft Word 11.0</PresentationFormat>
  <Lines>55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IRIKOVA Antoaneta (EAC)</cp:lastModifiedBy>
  <cp:revision>8</cp:revision>
  <cp:lastPrinted>2013-11-06T08:46:00Z</cp:lastPrinted>
  <dcterms:created xsi:type="dcterms:W3CDTF">2022-07-14T16:49:00Z</dcterms:created>
  <dcterms:modified xsi:type="dcterms:W3CDTF">2022-07-14T17:01:00Z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